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7A" w:rsidRDefault="00496E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16CD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7B357A" w:rsidRDefault="00496E06" w:rsidP="004734F8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="009258BB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OPS</w:t>
      </w:r>
      <w:r w:rsidR="00CF0A26">
        <w:rPr>
          <w:rFonts w:ascii="Arial" w:hAnsi="Arial" w:cs="Arial"/>
          <w:b/>
          <w:bCs/>
          <w:sz w:val="20"/>
          <w:szCs w:val="20"/>
        </w:rPr>
        <w:t xml:space="preserve"> 271.</w:t>
      </w:r>
      <w:r w:rsidR="004734F8">
        <w:rPr>
          <w:rFonts w:ascii="Arial" w:hAnsi="Arial" w:cs="Arial"/>
          <w:b/>
          <w:bCs/>
          <w:sz w:val="20"/>
          <w:szCs w:val="20"/>
        </w:rPr>
        <w:t>2</w:t>
      </w:r>
      <w:r w:rsidR="00FC16C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9258BB">
        <w:rPr>
          <w:rFonts w:ascii="Arial" w:hAnsi="Arial" w:cs="Arial"/>
          <w:b/>
          <w:bCs/>
          <w:sz w:val="20"/>
          <w:szCs w:val="20"/>
        </w:rPr>
        <w:t>8</w:t>
      </w:r>
    </w:p>
    <w:p w:rsidR="007B357A" w:rsidRDefault="007B357A">
      <w:pPr>
        <w:pStyle w:val="Nagwek3"/>
        <w:keepNext w:val="0"/>
        <w:jc w:val="center"/>
        <w:rPr>
          <w:sz w:val="28"/>
          <w:szCs w:val="28"/>
        </w:rPr>
      </w:pPr>
    </w:p>
    <w:p w:rsidR="007B357A" w:rsidRDefault="00496E06">
      <w:pPr>
        <w:pStyle w:val="Nagwek3"/>
        <w:keepNext w:val="0"/>
        <w:jc w:val="center"/>
      </w:pPr>
      <w:r>
        <w:rPr>
          <w:sz w:val="28"/>
          <w:szCs w:val="28"/>
        </w:rPr>
        <w:t>FORMULARZ OFERTY</w:t>
      </w:r>
    </w:p>
    <w:p w:rsidR="007B357A" w:rsidRDefault="007B357A">
      <w:pPr>
        <w:pStyle w:val="Stopka"/>
        <w:tabs>
          <w:tab w:val="clear" w:pos="4536"/>
          <w:tab w:val="clear" w:pos="9072"/>
        </w:tabs>
      </w:pPr>
    </w:p>
    <w:p w:rsidR="007B357A" w:rsidRPr="009258BB" w:rsidRDefault="00496E06">
      <w:pPr>
        <w:pStyle w:val="NormalnyWeb1"/>
        <w:spacing w:before="0" w:after="0"/>
        <w:rPr>
          <w:rFonts w:ascii="Tahoma" w:hAnsi="Tahoma" w:cs="Tahoma"/>
          <w:szCs w:val="24"/>
        </w:rPr>
      </w:pPr>
      <w:r w:rsidRPr="009258BB">
        <w:rPr>
          <w:rFonts w:ascii="Tahoma" w:hAnsi="Tahoma" w:cs="Tahoma"/>
          <w:szCs w:val="24"/>
        </w:rPr>
        <w:t>Nazwa Wykonawcy/Wykonawców w przypadku oferty wspólnej:</w:t>
      </w:r>
    </w:p>
    <w:p w:rsidR="007B357A" w:rsidRPr="009258BB" w:rsidRDefault="00496E06">
      <w:pPr>
        <w:pStyle w:val="NormalnyWeb1"/>
        <w:spacing w:after="0"/>
        <w:rPr>
          <w:rFonts w:ascii="Tahoma" w:hAnsi="Tahoma" w:cs="Tahoma"/>
          <w:szCs w:val="24"/>
        </w:rPr>
      </w:pPr>
      <w:r w:rsidRPr="009258BB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</w:t>
      </w:r>
    </w:p>
    <w:p w:rsidR="007B357A" w:rsidRPr="009258BB" w:rsidRDefault="00496E06">
      <w:pPr>
        <w:pStyle w:val="NormalnyWeb1"/>
        <w:spacing w:after="0"/>
        <w:rPr>
          <w:rFonts w:ascii="Tahoma" w:hAnsi="Tahoma" w:cs="Tahoma"/>
        </w:rPr>
      </w:pPr>
      <w:r w:rsidRPr="009258BB">
        <w:rPr>
          <w:rFonts w:ascii="Tahoma" w:hAnsi="Tahoma" w:cs="Tahoma"/>
          <w:szCs w:val="24"/>
        </w:rPr>
        <w:t>Adres ..........................................................................................................................................</w:t>
      </w:r>
      <w:r w:rsidR="00CF0A26" w:rsidRPr="009258BB">
        <w:rPr>
          <w:rFonts w:ascii="Tahoma" w:hAnsi="Tahoma" w:cs="Tahoma"/>
          <w:szCs w:val="24"/>
        </w:rPr>
        <w:t>.....</w:t>
      </w:r>
    </w:p>
    <w:p w:rsidR="007B357A" w:rsidRPr="009258BB" w:rsidRDefault="007B357A">
      <w:pPr>
        <w:jc w:val="both"/>
        <w:rPr>
          <w:rFonts w:ascii="Tahoma" w:hAnsi="Tahoma" w:cs="Tahoma"/>
        </w:rPr>
      </w:pPr>
    </w:p>
    <w:p w:rsidR="007B357A" w:rsidRPr="009258BB" w:rsidRDefault="00496E06">
      <w:pPr>
        <w:jc w:val="both"/>
        <w:rPr>
          <w:rFonts w:ascii="Tahoma" w:hAnsi="Tahoma" w:cs="Tahoma"/>
          <w:b/>
        </w:rPr>
      </w:pPr>
      <w:r w:rsidRPr="009258BB">
        <w:rPr>
          <w:rFonts w:ascii="Tahoma" w:hAnsi="Tahoma" w:cs="Tahoma"/>
        </w:rPr>
        <w:t>Osoba uprawniona do odbioru korespondencji od Zamawiającego*:</w:t>
      </w:r>
    </w:p>
    <w:p w:rsidR="007B357A" w:rsidRPr="009258BB" w:rsidRDefault="007B357A">
      <w:pPr>
        <w:ind w:left="284"/>
        <w:jc w:val="both"/>
        <w:rPr>
          <w:rFonts w:ascii="Tahoma" w:hAnsi="Tahoma" w:cs="Tahoma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410"/>
      </w:tblGrid>
      <w:tr w:rsidR="007B357A" w:rsidRPr="009258BB">
        <w:trPr>
          <w:trHeight w:val="39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496E06">
            <w:pPr>
              <w:rPr>
                <w:rFonts w:ascii="Tahoma" w:hAnsi="Tahoma" w:cs="Tahoma"/>
                <w:b/>
              </w:rPr>
            </w:pPr>
            <w:r w:rsidRPr="009258BB">
              <w:rPr>
                <w:rFonts w:ascii="Tahoma" w:hAnsi="Tahoma" w:cs="Tahoma"/>
              </w:rPr>
              <w:t xml:space="preserve">Nazwa firmy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7B357A">
            <w:pPr>
              <w:pStyle w:val="Tekstkomentarza1"/>
              <w:rPr>
                <w:rFonts w:ascii="Tahoma" w:hAnsi="Tahoma" w:cs="Tahoma"/>
                <w:b/>
                <w:sz w:val="24"/>
              </w:rPr>
            </w:pPr>
          </w:p>
          <w:p w:rsidR="007B357A" w:rsidRPr="009258BB" w:rsidRDefault="007B357A">
            <w:pPr>
              <w:pStyle w:val="Tekstkomentarza1"/>
              <w:rPr>
                <w:rFonts w:ascii="Tahoma" w:hAnsi="Tahoma" w:cs="Tahoma"/>
                <w:b/>
                <w:sz w:val="24"/>
              </w:rPr>
            </w:pPr>
          </w:p>
          <w:p w:rsidR="007B357A" w:rsidRPr="009258BB" w:rsidRDefault="007B357A">
            <w:pPr>
              <w:pStyle w:val="Tekstkomentarza1"/>
              <w:rPr>
                <w:rFonts w:ascii="Tahoma" w:hAnsi="Tahoma" w:cs="Tahoma"/>
              </w:rPr>
            </w:pPr>
          </w:p>
        </w:tc>
      </w:tr>
      <w:tr w:rsidR="007B357A" w:rsidRPr="009258BB">
        <w:trPr>
          <w:trHeight w:val="39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496E06">
            <w:pPr>
              <w:rPr>
                <w:rFonts w:ascii="Tahoma" w:hAnsi="Tahoma" w:cs="Tahoma"/>
                <w:b/>
                <w:lang w:val="de-DE"/>
              </w:rPr>
            </w:pPr>
            <w:r w:rsidRPr="009258BB">
              <w:rPr>
                <w:rFonts w:ascii="Tahoma" w:hAnsi="Tahoma" w:cs="Tahoma"/>
              </w:rPr>
              <w:t>Imię i nazwisko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</w:tc>
      </w:tr>
      <w:tr w:rsidR="007B357A" w:rsidRPr="009258BB">
        <w:trPr>
          <w:trHeight w:val="39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496E06">
            <w:pPr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9258BB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9258BB">
              <w:rPr>
                <w:rFonts w:ascii="Tahoma" w:hAnsi="Tahoma" w:cs="Tahoma"/>
                <w:lang w:val="de-DE"/>
              </w:rPr>
              <w:t xml:space="preserve"> tel./</w:t>
            </w:r>
            <w:proofErr w:type="spellStart"/>
            <w:r w:rsidRPr="009258BB">
              <w:rPr>
                <w:rFonts w:ascii="Tahoma" w:hAnsi="Tahoma" w:cs="Tahoma"/>
                <w:lang w:val="de-DE"/>
              </w:rPr>
              <w:t>faks</w:t>
            </w:r>
            <w:proofErr w:type="spell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</w:tc>
      </w:tr>
      <w:tr w:rsidR="007B357A" w:rsidRPr="009258BB">
        <w:trPr>
          <w:trHeight w:val="39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496E06">
            <w:pPr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9258BB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9258BB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258BB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  <w:p w:rsidR="007B357A" w:rsidRPr="009258BB" w:rsidRDefault="007B357A">
            <w:pPr>
              <w:rPr>
                <w:rFonts w:ascii="Tahoma" w:hAnsi="Tahoma" w:cs="Tahoma"/>
                <w:b/>
                <w:lang w:val="de-DE"/>
              </w:rPr>
            </w:pPr>
          </w:p>
        </w:tc>
      </w:tr>
    </w:tbl>
    <w:p w:rsidR="007B357A" w:rsidRPr="009258BB" w:rsidRDefault="00496E06">
      <w:pPr>
        <w:pStyle w:val="NormalnyWeb1"/>
        <w:spacing w:before="0" w:after="0"/>
        <w:rPr>
          <w:rFonts w:ascii="Tahoma" w:hAnsi="Tahoma" w:cs="Tahoma"/>
          <w:i/>
          <w:sz w:val="20"/>
          <w:lang w:val="de-DE"/>
        </w:rPr>
      </w:pPr>
      <w:r w:rsidRPr="009258BB">
        <w:rPr>
          <w:rFonts w:ascii="Tahoma" w:hAnsi="Tahoma" w:cs="Tahoma"/>
          <w:i/>
          <w:sz w:val="20"/>
          <w:lang w:val="de-DE"/>
        </w:rPr>
        <w:t xml:space="preserve">*- w </w:t>
      </w:r>
      <w:proofErr w:type="spellStart"/>
      <w:r w:rsidRPr="009258BB">
        <w:rPr>
          <w:rFonts w:ascii="Tahoma" w:hAnsi="Tahoma" w:cs="Tahoma"/>
          <w:i/>
          <w:sz w:val="20"/>
          <w:lang w:val="de-DE"/>
        </w:rPr>
        <w:t>przypadku</w:t>
      </w:r>
      <w:proofErr w:type="spellEnd"/>
      <w:r w:rsidRPr="009258BB">
        <w:rPr>
          <w:rFonts w:ascii="Tahoma" w:hAnsi="Tahoma" w:cs="Tahoma"/>
          <w:i/>
          <w:sz w:val="20"/>
          <w:lang w:val="de-DE"/>
        </w:rPr>
        <w:t xml:space="preserve"> </w:t>
      </w:r>
      <w:proofErr w:type="spellStart"/>
      <w:r w:rsidRPr="009258BB">
        <w:rPr>
          <w:rFonts w:ascii="Tahoma" w:hAnsi="Tahoma" w:cs="Tahoma"/>
          <w:i/>
          <w:sz w:val="20"/>
          <w:lang w:val="de-DE"/>
        </w:rPr>
        <w:t>oferty</w:t>
      </w:r>
      <w:proofErr w:type="spellEnd"/>
      <w:r w:rsidRPr="009258BB">
        <w:rPr>
          <w:rFonts w:ascii="Tahoma" w:hAnsi="Tahoma" w:cs="Tahoma"/>
          <w:i/>
          <w:sz w:val="20"/>
          <w:lang w:val="de-DE"/>
        </w:rPr>
        <w:t xml:space="preserve"> </w:t>
      </w:r>
      <w:proofErr w:type="spellStart"/>
      <w:r w:rsidRPr="009258BB">
        <w:rPr>
          <w:rFonts w:ascii="Tahoma" w:hAnsi="Tahoma" w:cs="Tahoma"/>
          <w:i/>
          <w:sz w:val="20"/>
          <w:lang w:val="de-DE"/>
        </w:rPr>
        <w:t>wspólnej</w:t>
      </w:r>
      <w:proofErr w:type="spellEnd"/>
      <w:r w:rsidRPr="009258BB">
        <w:rPr>
          <w:rFonts w:ascii="Tahoma" w:hAnsi="Tahoma" w:cs="Tahoma"/>
          <w:i/>
          <w:sz w:val="20"/>
          <w:lang w:val="de-DE"/>
        </w:rPr>
        <w:t xml:space="preserve"> </w:t>
      </w:r>
      <w:proofErr w:type="spellStart"/>
      <w:r w:rsidRPr="009258BB">
        <w:rPr>
          <w:rFonts w:ascii="Tahoma" w:hAnsi="Tahoma" w:cs="Tahoma"/>
          <w:i/>
          <w:sz w:val="20"/>
          <w:lang w:val="de-DE"/>
        </w:rPr>
        <w:t>należy</w:t>
      </w:r>
      <w:proofErr w:type="spellEnd"/>
      <w:r w:rsidRPr="009258BB">
        <w:rPr>
          <w:rFonts w:ascii="Tahoma" w:hAnsi="Tahoma" w:cs="Tahoma"/>
          <w:i/>
          <w:sz w:val="20"/>
          <w:lang w:val="de-DE"/>
        </w:rPr>
        <w:t xml:space="preserve"> </w:t>
      </w:r>
      <w:proofErr w:type="spellStart"/>
      <w:r w:rsidRPr="009258BB">
        <w:rPr>
          <w:rFonts w:ascii="Tahoma" w:hAnsi="Tahoma" w:cs="Tahoma"/>
          <w:i/>
          <w:sz w:val="20"/>
          <w:lang w:val="de-DE"/>
        </w:rPr>
        <w:t>podać</w:t>
      </w:r>
      <w:proofErr w:type="spellEnd"/>
      <w:r w:rsidRPr="009258BB">
        <w:rPr>
          <w:rFonts w:ascii="Tahoma" w:hAnsi="Tahoma" w:cs="Tahoma"/>
          <w:i/>
          <w:sz w:val="20"/>
          <w:lang w:val="de-DE"/>
        </w:rPr>
        <w:t xml:space="preserve"> </w:t>
      </w:r>
      <w:proofErr w:type="spellStart"/>
      <w:r w:rsidRPr="009258BB">
        <w:rPr>
          <w:rFonts w:ascii="Tahoma" w:hAnsi="Tahoma" w:cs="Tahoma"/>
          <w:i/>
          <w:sz w:val="20"/>
          <w:lang w:val="de-DE"/>
        </w:rPr>
        <w:t>dane</w:t>
      </w:r>
      <w:proofErr w:type="spellEnd"/>
      <w:r w:rsidRPr="009258BB">
        <w:rPr>
          <w:rFonts w:ascii="Tahoma" w:hAnsi="Tahoma" w:cs="Tahoma"/>
          <w:i/>
          <w:sz w:val="20"/>
          <w:lang w:val="de-DE"/>
        </w:rPr>
        <w:t xml:space="preserve"> </w:t>
      </w:r>
      <w:proofErr w:type="spellStart"/>
      <w:r w:rsidRPr="009258BB">
        <w:rPr>
          <w:rFonts w:ascii="Tahoma" w:hAnsi="Tahoma" w:cs="Tahoma"/>
          <w:i/>
          <w:sz w:val="20"/>
          <w:lang w:val="de-DE"/>
        </w:rPr>
        <w:t>dotyczace</w:t>
      </w:r>
      <w:proofErr w:type="spellEnd"/>
      <w:r w:rsidRPr="009258BB">
        <w:rPr>
          <w:rFonts w:ascii="Tahoma" w:hAnsi="Tahoma" w:cs="Tahoma"/>
          <w:i/>
          <w:sz w:val="20"/>
          <w:lang w:val="de-DE"/>
        </w:rPr>
        <w:t xml:space="preserve"> </w:t>
      </w:r>
      <w:proofErr w:type="spellStart"/>
      <w:r w:rsidRPr="009258BB">
        <w:rPr>
          <w:rFonts w:ascii="Tahoma" w:hAnsi="Tahoma" w:cs="Tahoma"/>
          <w:i/>
          <w:sz w:val="20"/>
          <w:lang w:val="de-DE"/>
        </w:rPr>
        <w:t>Wykonawcy-Pełnomocnika</w:t>
      </w:r>
      <w:proofErr w:type="spellEnd"/>
    </w:p>
    <w:p w:rsidR="007B357A" w:rsidRPr="009258BB" w:rsidRDefault="007B357A">
      <w:pPr>
        <w:jc w:val="both"/>
        <w:rPr>
          <w:rFonts w:ascii="Tahoma" w:hAnsi="Tahoma" w:cs="Tahoma"/>
          <w:i/>
          <w:sz w:val="20"/>
          <w:szCs w:val="20"/>
          <w:lang w:val="de-DE"/>
        </w:rPr>
      </w:pPr>
    </w:p>
    <w:p w:rsidR="007B357A" w:rsidRPr="009258BB" w:rsidRDefault="007B357A">
      <w:pPr>
        <w:jc w:val="both"/>
        <w:rPr>
          <w:rFonts w:ascii="Tahoma" w:hAnsi="Tahoma" w:cs="Tahoma"/>
          <w:i/>
          <w:sz w:val="20"/>
          <w:szCs w:val="20"/>
          <w:lang w:val="de-DE"/>
        </w:rPr>
      </w:pPr>
    </w:p>
    <w:p w:rsidR="007B357A" w:rsidRPr="009258BB" w:rsidRDefault="00496E06" w:rsidP="004734F8">
      <w:pPr>
        <w:widowControl w:val="0"/>
        <w:jc w:val="both"/>
        <w:rPr>
          <w:rFonts w:ascii="Tahoma" w:hAnsi="Tahoma" w:cs="Tahoma"/>
          <w:color w:val="000000"/>
        </w:rPr>
      </w:pPr>
      <w:r w:rsidRPr="009258BB">
        <w:rPr>
          <w:rFonts w:ascii="Tahoma" w:hAnsi="Tahoma" w:cs="Tahoma"/>
        </w:rPr>
        <w:t xml:space="preserve">W odpowiedzi na ogłoszenie </w:t>
      </w:r>
      <w:r w:rsidR="009258BB">
        <w:rPr>
          <w:rFonts w:ascii="Tahoma" w:hAnsi="Tahoma" w:cs="Tahoma"/>
        </w:rPr>
        <w:t>Miejskiego</w:t>
      </w:r>
      <w:r w:rsidRPr="009258BB">
        <w:rPr>
          <w:rFonts w:ascii="Tahoma" w:hAnsi="Tahoma" w:cs="Tahoma"/>
        </w:rPr>
        <w:t xml:space="preserve"> Ośrodka Pomocy Społecznej w </w:t>
      </w:r>
      <w:r w:rsidR="009258BB">
        <w:rPr>
          <w:rFonts w:ascii="Tahoma" w:hAnsi="Tahoma" w:cs="Tahoma"/>
        </w:rPr>
        <w:t>Bochni</w:t>
      </w:r>
      <w:r w:rsidRPr="009258BB">
        <w:rPr>
          <w:rFonts w:ascii="Tahoma" w:hAnsi="Tahoma" w:cs="Tahoma"/>
        </w:rPr>
        <w:t xml:space="preserve"> w procedurze przetargowej prowadzonej w trybie przetargu nieograniczonego, którego przedmiotem jest</w:t>
      </w:r>
      <w:r w:rsidRPr="009258BB">
        <w:rPr>
          <w:rFonts w:ascii="Tahoma" w:hAnsi="Tahoma" w:cs="Tahoma"/>
          <w:b/>
          <w:color w:val="000000"/>
        </w:rPr>
        <w:t xml:space="preserve"> „Świadczenie usług opiekuńczych dla podopiecznych </w:t>
      </w:r>
      <w:r w:rsidR="00DC583D">
        <w:rPr>
          <w:rFonts w:ascii="Tahoma" w:hAnsi="Tahoma" w:cs="Tahoma"/>
          <w:b/>
          <w:color w:val="000000"/>
        </w:rPr>
        <w:t>Miejskiego</w:t>
      </w:r>
      <w:r w:rsidRPr="009258BB">
        <w:rPr>
          <w:rFonts w:ascii="Tahoma" w:hAnsi="Tahoma" w:cs="Tahoma"/>
          <w:b/>
          <w:color w:val="000000"/>
        </w:rPr>
        <w:t xml:space="preserve"> Ośrodka Pomocy Społecznej w </w:t>
      </w:r>
      <w:r w:rsidR="00DC583D">
        <w:rPr>
          <w:rFonts w:ascii="Tahoma" w:hAnsi="Tahoma" w:cs="Tahoma"/>
          <w:b/>
          <w:color w:val="000000"/>
        </w:rPr>
        <w:t>Bochni</w:t>
      </w:r>
      <w:r w:rsidRPr="009258BB">
        <w:rPr>
          <w:rFonts w:ascii="Tahoma" w:hAnsi="Tahoma" w:cs="Tahoma"/>
          <w:b/>
          <w:color w:val="000000"/>
        </w:rPr>
        <w:t xml:space="preserve"> w 201</w:t>
      </w:r>
      <w:r w:rsidR="004734F8">
        <w:rPr>
          <w:rFonts w:ascii="Tahoma" w:hAnsi="Tahoma" w:cs="Tahoma"/>
          <w:b/>
          <w:color w:val="000000"/>
        </w:rPr>
        <w:t>9</w:t>
      </w:r>
      <w:r w:rsidRPr="009258BB">
        <w:rPr>
          <w:rFonts w:ascii="Tahoma" w:hAnsi="Tahoma" w:cs="Tahoma"/>
          <w:b/>
          <w:color w:val="000000"/>
        </w:rPr>
        <w:t xml:space="preserve"> roku” </w:t>
      </w:r>
      <w:r w:rsidRPr="009258BB">
        <w:rPr>
          <w:rFonts w:ascii="Tahoma" w:hAnsi="Tahoma" w:cs="Tahoma"/>
        </w:rPr>
        <w:t>przedkładamy niniejszą ofertę, oświadczając że akceptujemy w całości wszelkie warunki zawarte w specyfikacji istotnych warunków zamówienia oraz:</w:t>
      </w:r>
    </w:p>
    <w:p w:rsidR="007B357A" w:rsidRPr="009258BB" w:rsidRDefault="007B357A">
      <w:pPr>
        <w:widowControl w:val="0"/>
        <w:jc w:val="both"/>
        <w:rPr>
          <w:rFonts w:ascii="Tahoma" w:hAnsi="Tahoma" w:cs="Tahoma"/>
          <w:color w:val="000000"/>
        </w:rPr>
      </w:pPr>
    </w:p>
    <w:p w:rsidR="007B357A" w:rsidRPr="009258BB" w:rsidRDefault="00496E06">
      <w:pPr>
        <w:widowControl w:val="0"/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ahoma" w:hAnsi="Tahoma" w:cs="Tahoma"/>
          <w:color w:val="000000"/>
        </w:rPr>
      </w:pPr>
      <w:r w:rsidRPr="009258BB">
        <w:rPr>
          <w:rFonts w:ascii="Tahoma" w:hAnsi="Tahoma" w:cs="Tahoma"/>
          <w:color w:val="000000"/>
        </w:rPr>
        <w:t>Oferujemy wykonanie przedmiotu zamówienia za cenę:</w:t>
      </w:r>
    </w:p>
    <w:p w:rsidR="007B357A" w:rsidRPr="009258BB" w:rsidRDefault="007B357A">
      <w:pPr>
        <w:widowControl w:val="0"/>
        <w:rPr>
          <w:rFonts w:ascii="Tahoma" w:hAnsi="Tahoma" w:cs="Tahoma"/>
          <w:color w:val="000000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33"/>
        <w:gridCol w:w="4955"/>
        <w:gridCol w:w="3544"/>
      </w:tblGrid>
      <w:tr w:rsidR="00981AFE" w:rsidRPr="009258BB" w:rsidTr="00DC583D">
        <w:trPr>
          <w:trHeight w:val="95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Pr="009258BB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58BB">
              <w:rPr>
                <w:rFonts w:ascii="Tahoma" w:hAnsi="Tahoma" w:cs="Tahoma"/>
                <w:b/>
                <w:sz w:val="18"/>
                <w:szCs w:val="18"/>
              </w:rPr>
              <w:t>Szacowana liczba godzin usług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Pr="009258BB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9258BB">
              <w:rPr>
                <w:rFonts w:ascii="Tahoma" w:hAnsi="Tahoma" w:cs="Tahoma"/>
                <w:b/>
                <w:sz w:val="20"/>
                <w:szCs w:val="22"/>
              </w:rPr>
              <w:t xml:space="preserve">Cena jednostkowa brutto w zł </w:t>
            </w:r>
          </w:p>
          <w:p w:rsidR="00981AFE" w:rsidRPr="009258BB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58BB">
              <w:rPr>
                <w:rFonts w:ascii="Tahoma" w:hAnsi="Tahoma" w:cs="Tahoma"/>
                <w:b/>
                <w:sz w:val="20"/>
                <w:szCs w:val="22"/>
              </w:rPr>
              <w:t>(za 1 godzinę świadczenia usługi</w:t>
            </w:r>
            <w:r w:rsidRPr="009258BB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Pr="009258BB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58BB">
              <w:rPr>
                <w:rFonts w:ascii="Tahoma" w:hAnsi="Tahoma" w:cs="Tahoma"/>
                <w:b/>
                <w:sz w:val="22"/>
                <w:szCs w:val="22"/>
              </w:rPr>
              <w:t xml:space="preserve">Łączna cena za wykonanie zamówienia w zł </w:t>
            </w:r>
          </w:p>
        </w:tc>
      </w:tr>
      <w:tr w:rsidR="00981AFE" w:rsidRPr="009258BB" w:rsidTr="00DC583D">
        <w:trPr>
          <w:trHeight w:val="31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Pr="009258BB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58B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Pr="009258BB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58B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Pr="009258BB" w:rsidRDefault="005301A5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 (1x2)</w:t>
            </w:r>
          </w:p>
        </w:tc>
      </w:tr>
      <w:tr w:rsidR="00981AFE" w:rsidRPr="009258BB" w:rsidTr="00DC583D">
        <w:trPr>
          <w:trHeight w:val="4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83D" w:rsidRDefault="00DC583D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83D" w:rsidRPr="009258BB" w:rsidRDefault="00DC583D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Pr="009258BB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FE" w:rsidRPr="009258BB" w:rsidRDefault="00981AFE" w:rsidP="00C66BF7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B357A" w:rsidRDefault="007B357A">
      <w:pPr>
        <w:widowControl w:val="0"/>
        <w:jc w:val="both"/>
        <w:rPr>
          <w:rFonts w:ascii="Tahoma" w:hAnsi="Tahoma" w:cs="Tahoma"/>
          <w:bCs/>
        </w:rPr>
      </w:pPr>
    </w:p>
    <w:p w:rsidR="00DC583D" w:rsidRDefault="00DC583D">
      <w:pPr>
        <w:widowControl w:val="0"/>
        <w:jc w:val="both"/>
        <w:rPr>
          <w:rFonts w:ascii="Tahoma" w:hAnsi="Tahoma" w:cs="Tahoma"/>
          <w:bCs/>
        </w:rPr>
      </w:pPr>
    </w:p>
    <w:p w:rsidR="00DC583D" w:rsidRDefault="00DC583D">
      <w:pPr>
        <w:widowControl w:val="0"/>
        <w:jc w:val="both"/>
        <w:rPr>
          <w:rFonts w:ascii="Tahoma" w:hAnsi="Tahoma" w:cs="Tahoma"/>
          <w:bCs/>
        </w:rPr>
      </w:pPr>
    </w:p>
    <w:p w:rsidR="00DC583D" w:rsidRDefault="00DC583D">
      <w:pPr>
        <w:widowControl w:val="0"/>
        <w:jc w:val="both"/>
        <w:rPr>
          <w:rFonts w:ascii="Tahoma" w:hAnsi="Tahoma" w:cs="Tahoma"/>
          <w:bCs/>
        </w:rPr>
      </w:pPr>
    </w:p>
    <w:p w:rsidR="00DC583D" w:rsidRPr="009258BB" w:rsidRDefault="00DC583D">
      <w:pPr>
        <w:widowControl w:val="0"/>
        <w:jc w:val="both"/>
        <w:rPr>
          <w:rFonts w:ascii="Tahoma" w:hAnsi="Tahoma" w:cs="Tahoma"/>
          <w:bCs/>
        </w:rPr>
      </w:pPr>
    </w:p>
    <w:p w:rsidR="007B357A" w:rsidRPr="009258BB" w:rsidRDefault="00496E06">
      <w:pPr>
        <w:pStyle w:val="NormalnyWeb1"/>
        <w:numPr>
          <w:ilvl w:val="0"/>
          <w:numId w:val="3"/>
        </w:numPr>
        <w:tabs>
          <w:tab w:val="left" w:pos="360"/>
        </w:tabs>
        <w:spacing w:before="0" w:after="60"/>
        <w:ind w:left="357" w:hanging="357"/>
        <w:rPr>
          <w:rFonts w:ascii="Tahoma" w:hAnsi="Tahoma" w:cs="Tahoma"/>
          <w:szCs w:val="24"/>
        </w:rPr>
      </w:pPr>
      <w:r w:rsidRPr="009258BB">
        <w:rPr>
          <w:rFonts w:ascii="Tahoma" w:hAnsi="Tahoma" w:cs="Tahoma"/>
          <w:szCs w:val="24"/>
        </w:rPr>
        <w:lastRenderedPageBreak/>
        <w:t>Oferujemy wykonanie przedmiotu zamówienia przez koordynatora:</w:t>
      </w:r>
    </w:p>
    <w:p w:rsidR="007B357A" w:rsidRPr="009258BB" w:rsidRDefault="007B357A">
      <w:pPr>
        <w:pStyle w:val="NormalnyWeb1"/>
        <w:spacing w:before="0" w:after="60"/>
        <w:ind w:left="357"/>
        <w:rPr>
          <w:rFonts w:ascii="Tahoma" w:hAnsi="Tahoma" w:cs="Tahoma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34"/>
        <w:gridCol w:w="6231"/>
      </w:tblGrid>
      <w:tr w:rsidR="007B357A" w:rsidRPr="009258BB" w:rsidTr="00DC583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B357A" w:rsidRPr="009258BB" w:rsidRDefault="00496E06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58BB">
              <w:rPr>
                <w:rFonts w:ascii="Tahoma" w:hAnsi="Tahoma" w:cs="Tahoma"/>
                <w:b/>
                <w:sz w:val="18"/>
                <w:szCs w:val="18"/>
              </w:rPr>
              <w:t>Imię i nazwisko koordynatora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B357A" w:rsidRPr="009258BB" w:rsidRDefault="00496E06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58BB">
              <w:rPr>
                <w:rFonts w:ascii="Tahoma" w:hAnsi="Tahoma" w:cs="Tahoma"/>
                <w:b/>
                <w:sz w:val="18"/>
                <w:szCs w:val="18"/>
              </w:rPr>
              <w:t>Liczba</w:t>
            </w:r>
            <w:r w:rsidRPr="009258BB">
              <w:rPr>
                <w:rStyle w:val="Odwoanieprzypisudolnego"/>
                <w:rFonts w:ascii="Tahoma" w:hAnsi="Tahoma" w:cs="Tahoma"/>
              </w:rPr>
              <w:footnoteReference w:id="1"/>
            </w:r>
            <w:r w:rsidRPr="009258BB">
              <w:rPr>
                <w:rFonts w:ascii="Tahoma" w:hAnsi="Tahoma" w:cs="Tahoma"/>
                <w:b/>
                <w:sz w:val="18"/>
                <w:szCs w:val="18"/>
              </w:rPr>
              <w:t xml:space="preserve"> usług </w:t>
            </w:r>
          </w:p>
          <w:p w:rsidR="007B357A" w:rsidRPr="009258BB" w:rsidRDefault="00496E06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</w:rPr>
            </w:pPr>
            <w:r w:rsidRPr="009258BB">
              <w:rPr>
                <w:rFonts w:ascii="Tahoma" w:hAnsi="Tahoma" w:cs="Tahoma"/>
                <w:b/>
                <w:sz w:val="18"/>
                <w:szCs w:val="18"/>
              </w:rPr>
              <w:t>(1 usługa=1 umowa dot. świadczenia usług opiekuńczych), w wykonywaniu których osoba wskazana w kolumnie 1 pełniła funkcję koordynatora (lub podobną)</w:t>
            </w:r>
          </w:p>
        </w:tc>
      </w:tr>
      <w:tr w:rsidR="007B357A" w:rsidRPr="009258BB" w:rsidTr="00DC583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B357A" w:rsidRPr="009258BB" w:rsidRDefault="00496E06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58B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B357A" w:rsidRPr="009258BB" w:rsidRDefault="00496E06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</w:rPr>
            </w:pPr>
            <w:r w:rsidRPr="009258B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7B357A" w:rsidRPr="009258BB" w:rsidTr="00DC583D">
        <w:trPr>
          <w:trHeight w:val="659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57A" w:rsidRPr="009258BB" w:rsidRDefault="007B357A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B357A" w:rsidRPr="009258BB" w:rsidRDefault="007B357A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B357A" w:rsidRPr="009258BB" w:rsidRDefault="007B357A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B357A" w:rsidRPr="009258BB" w:rsidRDefault="007B357A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B357A" w:rsidRPr="009258BB" w:rsidRDefault="007B357A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57A" w:rsidRPr="009258BB" w:rsidRDefault="007B357A">
            <w:pPr>
              <w:pStyle w:val="NormalnyWeb1"/>
              <w:tabs>
                <w:tab w:val="left" w:pos="2880"/>
              </w:tabs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B357A" w:rsidRPr="009258BB" w:rsidRDefault="007B357A">
      <w:pPr>
        <w:pStyle w:val="NormalnyWeb1"/>
        <w:spacing w:before="0" w:after="60"/>
        <w:ind w:left="357"/>
        <w:rPr>
          <w:rFonts w:ascii="Tahoma" w:hAnsi="Tahoma" w:cs="Tahoma"/>
          <w:szCs w:val="24"/>
        </w:rPr>
      </w:pPr>
    </w:p>
    <w:p w:rsidR="007B357A" w:rsidRPr="009258BB" w:rsidRDefault="00496E06">
      <w:pPr>
        <w:pStyle w:val="NormalnyWeb1"/>
        <w:numPr>
          <w:ilvl w:val="0"/>
          <w:numId w:val="3"/>
        </w:numPr>
        <w:tabs>
          <w:tab w:val="left" w:pos="360"/>
        </w:tabs>
        <w:spacing w:before="0" w:after="60"/>
        <w:ind w:left="357" w:hanging="357"/>
        <w:rPr>
          <w:rFonts w:ascii="Tahoma" w:hAnsi="Tahoma" w:cs="Tahoma"/>
          <w:szCs w:val="24"/>
        </w:rPr>
      </w:pPr>
      <w:r w:rsidRPr="009258BB">
        <w:rPr>
          <w:rFonts w:ascii="Tahoma" w:hAnsi="Tahoma" w:cs="Tahoma"/>
        </w:rPr>
        <w:t>Oświadczamy, że powyższe ceny zawierają wszystkie koszty, jakie ponosi Zamawiający w przypadku wyboru niniejszej oferty</w:t>
      </w:r>
      <w:r w:rsidR="00DC583D">
        <w:rPr>
          <w:rFonts w:ascii="Tahoma" w:hAnsi="Tahoma" w:cs="Tahoma"/>
        </w:rPr>
        <w:t xml:space="preserve"> z wyłączeniem kosztów przejazdu między podopiecznymi.</w:t>
      </w:r>
    </w:p>
    <w:p w:rsidR="007B357A" w:rsidRPr="009258BB" w:rsidRDefault="00496E06" w:rsidP="004734F8">
      <w:pPr>
        <w:pStyle w:val="NormalnyWeb1"/>
        <w:numPr>
          <w:ilvl w:val="0"/>
          <w:numId w:val="3"/>
        </w:numPr>
        <w:tabs>
          <w:tab w:val="left" w:pos="360"/>
        </w:tabs>
        <w:spacing w:before="0" w:after="60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  <w:szCs w:val="24"/>
        </w:rPr>
        <w:t xml:space="preserve">Zobowiązujemy się wykonać przedmiot zamówienia w terminie </w:t>
      </w:r>
      <w:r w:rsidR="005301A5">
        <w:rPr>
          <w:rFonts w:ascii="Tahoma" w:hAnsi="Tahoma" w:cs="Tahoma"/>
          <w:szCs w:val="24"/>
        </w:rPr>
        <w:t xml:space="preserve">od </w:t>
      </w:r>
      <w:r w:rsidR="005301A5" w:rsidRPr="005301A5">
        <w:rPr>
          <w:rFonts w:ascii="Tahoma" w:hAnsi="Tahoma" w:cs="Tahoma"/>
          <w:b/>
          <w:szCs w:val="24"/>
        </w:rPr>
        <w:t>02.01.2019</w:t>
      </w:r>
      <w:r w:rsidR="005301A5">
        <w:rPr>
          <w:rFonts w:ascii="Tahoma" w:hAnsi="Tahoma" w:cs="Tahoma"/>
          <w:szCs w:val="24"/>
        </w:rPr>
        <w:t xml:space="preserve"> do r. </w:t>
      </w:r>
      <w:r w:rsidRPr="009258BB">
        <w:rPr>
          <w:rFonts w:ascii="Tahoma" w:hAnsi="Tahoma" w:cs="Tahoma"/>
          <w:b/>
          <w:szCs w:val="24"/>
        </w:rPr>
        <w:t>31.12.201</w:t>
      </w:r>
      <w:r w:rsidR="004734F8">
        <w:rPr>
          <w:rFonts w:ascii="Tahoma" w:hAnsi="Tahoma" w:cs="Tahoma"/>
          <w:b/>
          <w:szCs w:val="24"/>
        </w:rPr>
        <w:t>9</w:t>
      </w:r>
      <w:r w:rsidRPr="009258BB">
        <w:rPr>
          <w:rFonts w:ascii="Tahoma" w:hAnsi="Tahoma" w:cs="Tahoma"/>
          <w:b/>
          <w:szCs w:val="24"/>
        </w:rPr>
        <w:t xml:space="preserve"> r.</w:t>
      </w:r>
      <w:bookmarkStart w:id="0" w:name="_GoBack"/>
      <w:bookmarkEnd w:id="0"/>
    </w:p>
    <w:p w:rsidR="007B357A" w:rsidRPr="009258BB" w:rsidRDefault="00496E06">
      <w:pPr>
        <w:pStyle w:val="NormalnyWeb1"/>
        <w:numPr>
          <w:ilvl w:val="0"/>
          <w:numId w:val="3"/>
        </w:numPr>
        <w:tabs>
          <w:tab w:val="left" w:pos="360"/>
        </w:tabs>
        <w:spacing w:before="0" w:after="60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 xml:space="preserve">Oświadczamy, że akceptujemy warunki płatności określone przez Zamawiającego </w:t>
      </w:r>
      <w:r w:rsidRPr="009258BB">
        <w:rPr>
          <w:rFonts w:ascii="Tahoma" w:hAnsi="Tahoma" w:cs="Tahoma"/>
        </w:rPr>
        <w:br/>
        <w:t>w projekcie umowy załączonej do specyfikacji istotnych warunków zamówienia.</w:t>
      </w:r>
    </w:p>
    <w:p w:rsidR="00DA056C" w:rsidRDefault="00496E06" w:rsidP="00DA056C">
      <w:pPr>
        <w:pStyle w:val="NormalnyWeb1"/>
        <w:numPr>
          <w:ilvl w:val="0"/>
          <w:numId w:val="3"/>
        </w:numPr>
        <w:tabs>
          <w:tab w:val="left" w:pos="360"/>
        </w:tabs>
        <w:spacing w:before="0" w:after="60"/>
        <w:ind w:left="357" w:hanging="357"/>
        <w:rPr>
          <w:rFonts w:ascii="Tahoma" w:hAnsi="Tahoma" w:cs="Tahoma"/>
          <w:szCs w:val="24"/>
        </w:rPr>
      </w:pPr>
      <w:r w:rsidRPr="009258BB">
        <w:rPr>
          <w:rFonts w:ascii="Tahoma" w:hAnsi="Tahoma" w:cs="Tahoma"/>
        </w:rPr>
        <w:t>Oświadczamy, że zapoznaliśmy się z SIWZ i załączonym wzorem umowy oraz pozostałymi załącznikami, do których nie wnosimy zastrzeżeń oraz zdobyliśmy konieczne informacje do przygotowania oferty.</w:t>
      </w:r>
    </w:p>
    <w:p w:rsidR="00DA056C" w:rsidRPr="00DA056C" w:rsidRDefault="00DA056C" w:rsidP="00DA056C">
      <w:pPr>
        <w:pStyle w:val="NormalnyWeb1"/>
        <w:numPr>
          <w:ilvl w:val="0"/>
          <w:numId w:val="3"/>
        </w:numPr>
        <w:tabs>
          <w:tab w:val="left" w:pos="360"/>
        </w:tabs>
        <w:spacing w:before="0" w:after="60" w:line="240" w:lineRule="auto"/>
        <w:ind w:left="357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Oświadczamy, że </w:t>
      </w:r>
      <w:r w:rsidRPr="00DA056C">
        <w:rPr>
          <w:rFonts w:ascii="Tahoma" w:hAnsi="Tahoma" w:cs="Tahoma"/>
          <w:szCs w:val="24"/>
        </w:rPr>
        <w:t>przyjmuje</w:t>
      </w:r>
      <w:r>
        <w:rPr>
          <w:rFonts w:ascii="Tahoma" w:hAnsi="Tahoma" w:cs="Tahoma"/>
          <w:szCs w:val="24"/>
        </w:rPr>
        <w:t>my</w:t>
      </w:r>
      <w:r w:rsidRPr="00DA056C">
        <w:rPr>
          <w:rFonts w:ascii="Tahoma" w:hAnsi="Tahoma" w:cs="Tahoma"/>
          <w:szCs w:val="24"/>
        </w:rPr>
        <w:t xml:space="preserve"> pełną odpowiedzialność materialną i prawną za wszelkie szkody i zdarzenia powstałe w wyniku nieprawidłowego, niezgodnego z prawem wykonywania przedmiotu umowy</w:t>
      </w:r>
    </w:p>
    <w:p w:rsidR="007B357A" w:rsidRPr="009258BB" w:rsidRDefault="00496E06" w:rsidP="00DA056C">
      <w:pPr>
        <w:pStyle w:val="NormalnyWeb1"/>
        <w:numPr>
          <w:ilvl w:val="0"/>
          <w:numId w:val="2"/>
        </w:numPr>
        <w:tabs>
          <w:tab w:val="left" w:pos="360"/>
        </w:tabs>
        <w:spacing w:before="181" w:after="60" w:line="24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  <w:szCs w:val="24"/>
        </w:rPr>
        <w:t xml:space="preserve">Oświadczamy, że uważamy się związani niniejszą ofertą na czas wskazany w specyfikacji istotnych warunków zamówienia publicznego, tj. </w:t>
      </w:r>
      <w:r w:rsidRPr="009258BB">
        <w:rPr>
          <w:rFonts w:ascii="Tahoma" w:hAnsi="Tahoma" w:cs="Tahoma"/>
          <w:b/>
          <w:bCs/>
          <w:szCs w:val="24"/>
        </w:rPr>
        <w:t xml:space="preserve">30 dni </w:t>
      </w:r>
      <w:r w:rsidRPr="009258BB">
        <w:rPr>
          <w:rFonts w:ascii="Tahoma" w:hAnsi="Tahoma" w:cs="Tahoma"/>
          <w:szCs w:val="24"/>
        </w:rPr>
        <w:t>od terminu składania ofert.</w:t>
      </w:r>
    </w:p>
    <w:p w:rsidR="007B357A" w:rsidRPr="009258BB" w:rsidRDefault="00496E06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</w:rPr>
      </w:pPr>
      <w:r w:rsidRPr="009258BB">
        <w:rPr>
          <w:rFonts w:ascii="Tahoma" w:hAnsi="Tahoma" w:cs="Tahoma"/>
        </w:rPr>
        <w:t>Zobowiązujemy się w przypadku wygrania przetargu do zawarcia umowy w terminie wskazanym przez Zamawiającego w jego siedzibie.</w:t>
      </w:r>
    </w:p>
    <w:p w:rsidR="007B357A" w:rsidRPr="009258BB" w:rsidRDefault="00496E06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</w:rPr>
      </w:pPr>
      <w:r w:rsidRPr="009258BB">
        <w:rPr>
          <w:rFonts w:ascii="Tahoma" w:hAnsi="Tahoma" w:cs="Tahoma"/>
        </w:rPr>
        <w:t>Nie uczestniczymy jako Wykonawca w jakiejkolwiek innej ofercie złożonej w celu udzielenia niniejszego zamówienia.</w:t>
      </w:r>
    </w:p>
    <w:p w:rsidR="007B357A" w:rsidRPr="009258BB" w:rsidRDefault="00496E06">
      <w:pPr>
        <w:numPr>
          <w:ilvl w:val="0"/>
          <w:numId w:val="5"/>
        </w:numPr>
        <w:tabs>
          <w:tab w:val="left" w:pos="360"/>
        </w:tabs>
        <w:spacing w:after="60"/>
        <w:ind w:left="360" w:firstLine="0"/>
        <w:jc w:val="both"/>
        <w:rPr>
          <w:rFonts w:ascii="Tahoma" w:hAnsi="Tahoma" w:cs="Tahoma"/>
        </w:rPr>
      </w:pPr>
      <w:r w:rsidRPr="009258BB">
        <w:rPr>
          <w:rFonts w:ascii="Tahoma" w:hAnsi="Tahoma" w:cs="Tahoma"/>
        </w:rPr>
        <w:t>Oświadczamy, że niniejsza oferta zawiera na stronach nr od ____ do ____ informacje stanowiące tajemnicę przedsiębiorstwa w rozumieniu przepisów o zwalczaniu nieuczciwej konkurencji.</w:t>
      </w:r>
    </w:p>
    <w:p w:rsidR="007B357A" w:rsidRPr="009258BB" w:rsidRDefault="00496E06">
      <w:pPr>
        <w:numPr>
          <w:ilvl w:val="0"/>
          <w:numId w:val="5"/>
        </w:numPr>
        <w:tabs>
          <w:tab w:val="left" w:pos="360"/>
        </w:tabs>
        <w:spacing w:after="60"/>
        <w:ind w:left="360" w:firstLine="0"/>
        <w:jc w:val="both"/>
        <w:rPr>
          <w:rFonts w:ascii="Tahoma" w:hAnsi="Tahoma" w:cs="Tahoma"/>
        </w:rPr>
      </w:pPr>
      <w:r w:rsidRPr="009258BB">
        <w:rPr>
          <w:rFonts w:ascii="Tahoma" w:hAnsi="Tahoma" w:cs="Tahoma"/>
        </w:rPr>
        <w:t>Zamówienie zrealizujemy sami**/przy udziale podwykonawców**. Podwykonawcom zamierzamy powierzyć następujące części zamówienia:</w:t>
      </w:r>
    </w:p>
    <w:p w:rsidR="007B357A" w:rsidRPr="009258BB" w:rsidRDefault="00496E06">
      <w:pPr>
        <w:spacing w:after="60"/>
        <w:ind w:left="360"/>
        <w:jc w:val="both"/>
        <w:rPr>
          <w:rFonts w:ascii="Tahoma" w:hAnsi="Tahoma" w:cs="Tahoma"/>
        </w:rPr>
      </w:pPr>
      <w:r w:rsidRPr="009258BB">
        <w:rPr>
          <w:rFonts w:ascii="Tahoma" w:hAnsi="Tahoma" w:cs="Tahoma"/>
        </w:rPr>
        <w:t xml:space="preserve">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152"/>
        <w:gridCol w:w="4820"/>
      </w:tblGrid>
      <w:tr w:rsidR="007B357A" w:rsidRPr="009258BB" w:rsidTr="003841C2">
        <w:trPr>
          <w:trHeight w:val="2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57A" w:rsidRPr="009258BB" w:rsidRDefault="00496E06">
            <w:pPr>
              <w:tabs>
                <w:tab w:val="left" w:pos="360"/>
                <w:tab w:val="left" w:pos="427"/>
                <w:tab w:val="left" w:pos="936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9258BB">
              <w:rPr>
                <w:rFonts w:ascii="Tahoma" w:hAnsi="Tahoma" w:cs="Tahoma"/>
              </w:rPr>
              <w:t>Lp.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57A" w:rsidRPr="009258BB" w:rsidRDefault="00496E06">
            <w:pPr>
              <w:tabs>
                <w:tab w:val="left" w:pos="360"/>
                <w:tab w:val="left" w:pos="427"/>
                <w:tab w:val="left" w:pos="936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9258BB">
              <w:rPr>
                <w:rFonts w:ascii="Tahoma" w:hAnsi="Tahoma" w:cs="Tahoma"/>
              </w:rPr>
              <w:t>Firma Podwykonawcy (o ile jest znana)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A" w:rsidRPr="009258BB" w:rsidRDefault="00496E06">
            <w:pPr>
              <w:pStyle w:val="Tekstpodstawowy21"/>
              <w:tabs>
                <w:tab w:val="left" w:pos="427"/>
                <w:tab w:val="left" w:pos="936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9258BB">
              <w:rPr>
                <w:rFonts w:ascii="Tahoma" w:hAnsi="Tahoma" w:cs="Tahoma"/>
                <w:szCs w:val="24"/>
              </w:rPr>
              <w:t>Część zamówienia</w:t>
            </w:r>
          </w:p>
        </w:tc>
      </w:tr>
      <w:tr w:rsidR="007B357A" w:rsidRPr="009258BB" w:rsidTr="003841C2">
        <w:trPr>
          <w:trHeight w:val="4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A" w:rsidRPr="009258BB" w:rsidRDefault="007B357A">
            <w:pPr>
              <w:tabs>
                <w:tab w:val="left" w:pos="360"/>
                <w:tab w:val="left" w:pos="427"/>
                <w:tab w:val="left" w:pos="851"/>
                <w:tab w:val="left" w:pos="9360"/>
              </w:tabs>
              <w:spacing w:before="60" w:after="6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A" w:rsidRPr="009258BB" w:rsidRDefault="007B357A">
            <w:pPr>
              <w:tabs>
                <w:tab w:val="left" w:pos="360"/>
                <w:tab w:val="left" w:pos="427"/>
                <w:tab w:val="left" w:pos="851"/>
                <w:tab w:val="left" w:pos="9360"/>
              </w:tabs>
              <w:spacing w:before="60" w:after="6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57A" w:rsidRPr="009258BB" w:rsidRDefault="007B357A">
            <w:pPr>
              <w:tabs>
                <w:tab w:val="left" w:pos="360"/>
                <w:tab w:val="left" w:pos="427"/>
                <w:tab w:val="left" w:pos="851"/>
                <w:tab w:val="left" w:pos="9360"/>
              </w:tabs>
              <w:spacing w:before="60" w:after="6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7B357A" w:rsidRPr="009258BB" w:rsidTr="003841C2">
        <w:trPr>
          <w:trHeight w:val="4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A" w:rsidRPr="009258BB" w:rsidRDefault="007B357A">
            <w:pPr>
              <w:tabs>
                <w:tab w:val="left" w:pos="360"/>
                <w:tab w:val="left" w:pos="427"/>
                <w:tab w:val="left" w:pos="851"/>
                <w:tab w:val="left" w:pos="9360"/>
              </w:tabs>
              <w:spacing w:before="60" w:after="6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A" w:rsidRPr="009258BB" w:rsidRDefault="007B357A">
            <w:pPr>
              <w:tabs>
                <w:tab w:val="left" w:pos="360"/>
                <w:tab w:val="left" w:pos="427"/>
                <w:tab w:val="left" w:pos="851"/>
                <w:tab w:val="left" w:pos="9360"/>
              </w:tabs>
              <w:spacing w:before="60" w:after="6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57A" w:rsidRPr="009258BB" w:rsidRDefault="007B357A">
            <w:pPr>
              <w:tabs>
                <w:tab w:val="left" w:pos="360"/>
                <w:tab w:val="left" w:pos="427"/>
                <w:tab w:val="left" w:pos="851"/>
                <w:tab w:val="left" w:pos="9360"/>
              </w:tabs>
              <w:spacing w:before="60" w:after="60"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7B357A" w:rsidRPr="009258BB" w:rsidRDefault="007B357A">
      <w:pPr>
        <w:spacing w:after="60"/>
        <w:jc w:val="both"/>
        <w:rPr>
          <w:rFonts w:ascii="Tahoma" w:hAnsi="Tahoma" w:cs="Tahoma"/>
        </w:rPr>
      </w:pPr>
    </w:p>
    <w:p w:rsidR="007B357A" w:rsidRPr="009258BB" w:rsidRDefault="00496E06">
      <w:pPr>
        <w:numPr>
          <w:ilvl w:val="0"/>
          <w:numId w:val="5"/>
        </w:numPr>
        <w:tabs>
          <w:tab w:val="left" w:pos="360"/>
          <w:tab w:val="left" w:pos="851"/>
        </w:tabs>
        <w:spacing w:after="60"/>
        <w:ind w:left="360" w:firstLine="0"/>
        <w:jc w:val="both"/>
        <w:rPr>
          <w:rFonts w:ascii="Tahoma" w:hAnsi="Tahoma" w:cs="Tahoma"/>
        </w:rPr>
      </w:pPr>
      <w:r w:rsidRPr="009258BB">
        <w:rPr>
          <w:rFonts w:ascii="Tahoma" w:hAnsi="Tahoma" w:cs="Tahoma"/>
        </w:rPr>
        <w:t>Oferta została złożona na …………... kolejno ponumerowanych st</w:t>
      </w:r>
      <w:r w:rsidR="003841C2">
        <w:rPr>
          <w:rFonts w:ascii="Tahoma" w:hAnsi="Tahoma" w:cs="Tahoma"/>
        </w:rPr>
        <w:t xml:space="preserve">ronach od nr ..... do nr...... </w:t>
      </w:r>
    </w:p>
    <w:p w:rsidR="007B357A" w:rsidRPr="009258BB" w:rsidRDefault="00496E06">
      <w:pPr>
        <w:numPr>
          <w:ilvl w:val="0"/>
          <w:numId w:val="5"/>
        </w:numPr>
        <w:tabs>
          <w:tab w:val="left" w:pos="360"/>
          <w:tab w:val="left" w:pos="851"/>
        </w:tabs>
        <w:spacing w:after="60"/>
        <w:ind w:left="360" w:firstLine="0"/>
        <w:jc w:val="both"/>
        <w:rPr>
          <w:rFonts w:ascii="Tahoma" w:hAnsi="Tahoma" w:cs="Tahoma"/>
        </w:rPr>
      </w:pPr>
      <w:r w:rsidRPr="009258BB">
        <w:rPr>
          <w:rFonts w:ascii="Tahoma" w:hAnsi="Tahoma" w:cs="Tahoma"/>
        </w:rPr>
        <w:t xml:space="preserve">WRAZ Z OFERTĄ składamy następujące oświadczenia i dokumenty: </w:t>
      </w:r>
    </w:p>
    <w:p w:rsidR="007B357A" w:rsidRPr="009258BB" w:rsidRDefault="00496E06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>…………………………………………………......................................................</w:t>
      </w:r>
    </w:p>
    <w:p w:rsidR="007B357A" w:rsidRPr="009258BB" w:rsidRDefault="00496E06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>…………………………………………………......................................................</w:t>
      </w:r>
    </w:p>
    <w:p w:rsidR="007B357A" w:rsidRPr="009258BB" w:rsidRDefault="00496E06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>…………………………………………………......................................................</w:t>
      </w:r>
    </w:p>
    <w:p w:rsidR="007B357A" w:rsidRPr="009258BB" w:rsidRDefault="00496E06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>…………………………………………………......................................................</w:t>
      </w:r>
    </w:p>
    <w:p w:rsidR="007B357A" w:rsidRPr="009258BB" w:rsidRDefault="00496E06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>…………………………………………………......................................................</w:t>
      </w:r>
    </w:p>
    <w:p w:rsidR="007B357A" w:rsidRPr="009258BB" w:rsidRDefault="00496E06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>…………………………………………………......................................................</w:t>
      </w:r>
    </w:p>
    <w:p w:rsidR="007B357A" w:rsidRPr="009258BB" w:rsidRDefault="00496E06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>…………………………………………………......................................................</w:t>
      </w:r>
    </w:p>
    <w:p w:rsidR="007B357A" w:rsidRPr="009258BB" w:rsidRDefault="00496E06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357" w:hanging="357"/>
        <w:rPr>
          <w:rFonts w:ascii="Tahoma" w:hAnsi="Tahoma" w:cs="Tahoma"/>
        </w:rPr>
      </w:pPr>
      <w:r w:rsidRPr="009258BB">
        <w:rPr>
          <w:rFonts w:ascii="Tahoma" w:hAnsi="Tahoma" w:cs="Tahoma"/>
        </w:rPr>
        <w:t>…………………………………………………......................................................</w:t>
      </w:r>
    </w:p>
    <w:p w:rsidR="007B357A" w:rsidRPr="009258BB" w:rsidRDefault="007B357A">
      <w:pPr>
        <w:spacing w:after="60" w:line="360" w:lineRule="auto"/>
        <w:rPr>
          <w:rFonts w:ascii="Tahoma" w:hAnsi="Tahoma" w:cs="Tahoma"/>
        </w:rPr>
      </w:pPr>
    </w:p>
    <w:p w:rsidR="007B357A" w:rsidRPr="009258BB" w:rsidRDefault="007B357A">
      <w:pPr>
        <w:spacing w:after="60" w:line="360" w:lineRule="auto"/>
        <w:rPr>
          <w:rFonts w:ascii="Tahoma" w:hAnsi="Tahoma" w:cs="Tahom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486"/>
        <w:gridCol w:w="5545"/>
      </w:tblGrid>
      <w:tr w:rsidR="007B357A" w:rsidRPr="009258BB" w:rsidTr="009258BB">
        <w:tc>
          <w:tcPr>
            <w:tcW w:w="4486" w:type="dxa"/>
            <w:shd w:val="clear" w:color="auto" w:fill="auto"/>
          </w:tcPr>
          <w:p w:rsidR="007B357A" w:rsidRPr="009258BB" w:rsidRDefault="00496E06">
            <w:pPr>
              <w:jc w:val="center"/>
              <w:rPr>
                <w:rFonts w:ascii="Tahoma" w:hAnsi="Tahoma" w:cs="Tahoma"/>
              </w:rPr>
            </w:pPr>
            <w:r w:rsidRPr="009258BB">
              <w:rPr>
                <w:rFonts w:ascii="Tahoma" w:hAnsi="Tahoma" w:cs="Tahoma"/>
              </w:rPr>
              <w:t>......................................................</w:t>
            </w:r>
          </w:p>
        </w:tc>
        <w:tc>
          <w:tcPr>
            <w:tcW w:w="5545" w:type="dxa"/>
            <w:shd w:val="clear" w:color="auto" w:fill="auto"/>
          </w:tcPr>
          <w:p w:rsidR="007B357A" w:rsidRPr="009258BB" w:rsidRDefault="00496E06" w:rsidP="009258BB">
            <w:pPr>
              <w:jc w:val="center"/>
              <w:rPr>
                <w:rFonts w:ascii="Tahoma" w:hAnsi="Tahoma" w:cs="Tahoma"/>
              </w:rPr>
            </w:pPr>
            <w:r w:rsidRPr="009258BB">
              <w:rPr>
                <w:rFonts w:ascii="Tahoma" w:hAnsi="Tahoma" w:cs="Tahoma"/>
              </w:rPr>
              <w:t>............................................................</w:t>
            </w:r>
          </w:p>
        </w:tc>
      </w:tr>
      <w:tr w:rsidR="007B357A" w:rsidRPr="009258BB" w:rsidTr="009258BB">
        <w:tc>
          <w:tcPr>
            <w:tcW w:w="4486" w:type="dxa"/>
            <w:shd w:val="clear" w:color="auto" w:fill="auto"/>
          </w:tcPr>
          <w:p w:rsidR="007B357A" w:rsidRPr="009258BB" w:rsidRDefault="00496E06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9258BB">
              <w:rPr>
                <w:rFonts w:ascii="Tahoma" w:hAnsi="Tahoma" w:cs="Tahoma"/>
                <w:sz w:val="18"/>
                <w:szCs w:val="18"/>
              </w:rPr>
              <w:t>miejscowość, data</w:t>
            </w:r>
          </w:p>
        </w:tc>
        <w:tc>
          <w:tcPr>
            <w:tcW w:w="5545" w:type="dxa"/>
            <w:shd w:val="clear" w:color="auto" w:fill="auto"/>
          </w:tcPr>
          <w:p w:rsidR="007B357A" w:rsidRPr="009258BB" w:rsidRDefault="00496E06">
            <w:pPr>
              <w:pStyle w:val="Tekstpodstawowy"/>
              <w:rPr>
                <w:b w:val="0"/>
                <w:color w:val="00000A"/>
                <w:sz w:val="18"/>
                <w:szCs w:val="18"/>
              </w:rPr>
            </w:pPr>
            <w:r w:rsidRPr="009258BB">
              <w:rPr>
                <w:b w:val="0"/>
                <w:color w:val="00000A"/>
                <w:sz w:val="18"/>
                <w:szCs w:val="18"/>
              </w:rPr>
              <w:t>podpis osoby(osób) uprawnionej(</w:t>
            </w:r>
            <w:proofErr w:type="spellStart"/>
            <w:r w:rsidRPr="009258BB">
              <w:rPr>
                <w:b w:val="0"/>
                <w:color w:val="00000A"/>
                <w:sz w:val="18"/>
                <w:szCs w:val="18"/>
              </w:rPr>
              <w:t>ych</w:t>
            </w:r>
            <w:proofErr w:type="spellEnd"/>
            <w:r w:rsidRPr="009258BB">
              <w:rPr>
                <w:b w:val="0"/>
                <w:color w:val="00000A"/>
                <w:sz w:val="18"/>
                <w:szCs w:val="18"/>
              </w:rPr>
              <w:t xml:space="preserve">) </w:t>
            </w:r>
          </w:p>
          <w:p w:rsidR="007B357A" w:rsidRPr="009258BB" w:rsidRDefault="00496E06">
            <w:pPr>
              <w:pStyle w:val="Tekstpodstawowy"/>
            </w:pPr>
            <w:r w:rsidRPr="009258BB">
              <w:rPr>
                <w:b w:val="0"/>
                <w:color w:val="00000A"/>
                <w:sz w:val="18"/>
                <w:szCs w:val="18"/>
              </w:rPr>
              <w:t>do reprezentowania wykonawcy</w:t>
            </w:r>
          </w:p>
        </w:tc>
      </w:tr>
    </w:tbl>
    <w:p w:rsidR="007B357A" w:rsidRPr="009258BB" w:rsidRDefault="007B357A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B357A" w:rsidRPr="009258BB" w:rsidRDefault="00496E06">
      <w:pPr>
        <w:pStyle w:val="Zwykytekst1"/>
        <w:tabs>
          <w:tab w:val="left" w:pos="-315"/>
        </w:tabs>
        <w:spacing w:after="120"/>
        <w:jc w:val="both"/>
        <w:rPr>
          <w:rFonts w:ascii="Tahoma" w:hAnsi="Tahoma" w:cs="Tahoma"/>
        </w:rPr>
      </w:pPr>
      <w:r w:rsidRPr="009258BB">
        <w:rPr>
          <w:rFonts w:ascii="Tahoma" w:hAnsi="Tahoma" w:cs="Tahoma"/>
        </w:rPr>
        <w:t>**niepotrzebne skreślić</w:t>
      </w:r>
    </w:p>
    <w:p w:rsidR="007B357A" w:rsidRDefault="007B357A"/>
    <w:sectPr w:rsidR="007B357A" w:rsidSect="00DC583D">
      <w:pgSz w:w="12240" w:h="15840"/>
      <w:pgMar w:top="709" w:right="758" w:bottom="709" w:left="993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C4" w:rsidRDefault="000571C4">
      <w:pPr>
        <w:spacing w:line="240" w:lineRule="auto"/>
      </w:pPr>
      <w:r>
        <w:separator/>
      </w:r>
    </w:p>
  </w:endnote>
  <w:endnote w:type="continuationSeparator" w:id="0">
    <w:p w:rsidR="000571C4" w:rsidRDefault="00057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C4" w:rsidRDefault="000571C4">
      <w:pPr>
        <w:spacing w:line="240" w:lineRule="auto"/>
      </w:pPr>
      <w:r>
        <w:separator/>
      </w:r>
    </w:p>
  </w:footnote>
  <w:footnote w:type="continuationSeparator" w:id="0">
    <w:p w:rsidR="000571C4" w:rsidRDefault="000571C4">
      <w:pPr>
        <w:spacing w:line="240" w:lineRule="auto"/>
      </w:pPr>
      <w:r>
        <w:continuationSeparator/>
      </w:r>
    </w:p>
  </w:footnote>
  <w:footnote w:id="1">
    <w:p w:rsidR="007B357A" w:rsidRDefault="00496E06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Wartość należy przedstawić w liczbach naturalnych: N = {0,1,2,3,4,5,...}.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6CD"/>
    <w:rsid w:val="000571C4"/>
    <w:rsid w:val="003841C2"/>
    <w:rsid w:val="003C1134"/>
    <w:rsid w:val="00465A0F"/>
    <w:rsid w:val="004734F8"/>
    <w:rsid w:val="00496E06"/>
    <w:rsid w:val="005301A5"/>
    <w:rsid w:val="00722B90"/>
    <w:rsid w:val="007B357A"/>
    <w:rsid w:val="007E1760"/>
    <w:rsid w:val="008C6946"/>
    <w:rsid w:val="009258BB"/>
    <w:rsid w:val="00981AFE"/>
    <w:rsid w:val="00CF08EA"/>
    <w:rsid w:val="00CF0A26"/>
    <w:rsid w:val="00D86574"/>
    <w:rsid w:val="00DA056C"/>
    <w:rsid w:val="00DC583D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BDF6D8-6F5B-4ECE-9DD6-6FE0C52D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57A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rsid w:val="007B357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357A"/>
  </w:style>
  <w:style w:type="character" w:customStyle="1" w:styleId="Nagwek3Znak">
    <w:name w:val="Nagłówek 3 Znak"/>
    <w:rsid w:val="007B357A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Znak">
    <w:name w:val="Tekst podstawowy Znak"/>
    <w:rsid w:val="007B357A"/>
    <w:rPr>
      <w:rFonts w:ascii="Tahoma" w:eastAsia="Times New Roman" w:hAnsi="Tahoma" w:cs="Tahoma"/>
      <w:b/>
      <w:bCs/>
      <w:color w:val="339966"/>
      <w:sz w:val="24"/>
      <w:szCs w:val="24"/>
    </w:rPr>
  </w:style>
  <w:style w:type="character" w:customStyle="1" w:styleId="StopkaZnak">
    <w:name w:val="Stopka Znak"/>
    <w:rsid w:val="007B357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sid w:val="007B357A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NagwekZnak">
    <w:name w:val="Nagłówek Znak"/>
    <w:rsid w:val="007B357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7B357A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7B357A"/>
    <w:rPr>
      <w:vertAlign w:val="superscript"/>
    </w:rPr>
  </w:style>
  <w:style w:type="character" w:customStyle="1" w:styleId="Odwoaniedokomentarza1">
    <w:name w:val="Odwołanie do komentarza1"/>
    <w:rsid w:val="007B357A"/>
    <w:rPr>
      <w:sz w:val="16"/>
      <w:szCs w:val="16"/>
    </w:rPr>
  </w:style>
  <w:style w:type="character" w:customStyle="1" w:styleId="NagwekZnak1">
    <w:name w:val="Nagłówek Znak1"/>
    <w:rsid w:val="007B357A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7B357A"/>
    <w:rPr>
      <w:i/>
      <w:iCs/>
    </w:rPr>
  </w:style>
  <w:style w:type="character" w:customStyle="1" w:styleId="TekstdymkaZnak">
    <w:name w:val="Tekst dymka Znak"/>
    <w:rsid w:val="007B357A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7B357A"/>
    <w:rPr>
      <w:rFonts w:cs="Courier New"/>
    </w:rPr>
  </w:style>
  <w:style w:type="character" w:customStyle="1" w:styleId="ListLabel2">
    <w:name w:val="ListLabel 2"/>
    <w:rsid w:val="007B357A"/>
    <w:rPr>
      <w:color w:val="00000A"/>
    </w:rPr>
  </w:style>
  <w:style w:type="character" w:customStyle="1" w:styleId="Znakiprzypiswdolnych">
    <w:name w:val="Znaki przypisów dolnych"/>
    <w:rsid w:val="007B357A"/>
  </w:style>
  <w:style w:type="character" w:styleId="Odwoanieprzypisudolnego">
    <w:name w:val="footnote reference"/>
    <w:rsid w:val="007B357A"/>
    <w:rPr>
      <w:vertAlign w:val="superscript"/>
    </w:rPr>
  </w:style>
  <w:style w:type="character" w:styleId="Odwoanieprzypisukocowego">
    <w:name w:val="endnote reference"/>
    <w:rsid w:val="007B357A"/>
    <w:rPr>
      <w:vertAlign w:val="superscript"/>
    </w:rPr>
  </w:style>
  <w:style w:type="character" w:customStyle="1" w:styleId="Znakiprzypiswkocowych">
    <w:name w:val="Znaki przypisów końcowych"/>
    <w:rsid w:val="007B357A"/>
  </w:style>
  <w:style w:type="paragraph" w:customStyle="1" w:styleId="Nagwek1">
    <w:name w:val="Nagłówek1"/>
    <w:basedOn w:val="Normalny"/>
    <w:next w:val="Tekstpodstawowy"/>
    <w:rsid w:val="007B35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B357A"/>
    <w:pPr>
      <w:jc w:val="center"/>
    </w:pPr>
    <w:rPr>
      <w:rFonts w:ascii="Tahoma" w:hAnsi="Tahoma" w:cs="Tahoma"/>
      <w:b/>
      <w:bCs/>
      <w:color w:val="339966"/>
    </w:rPr>
  </w:style>
  <w:style w:type="paragraph" w:styleId="Lista">
    <w:name w:val="List"/>
    <w:basedOn w:val="Tekstpodstawowy"/>
    <w:rsid w:val="007B357A"/>
    <w:rPr>
      <w:rFonts w:cs="Mangal"/>
    </w:rPr>
  </w:style>
  <w:style w:type="paragraph" w:customStyle="1" w:styleId="Podpis1">
    <w:name w:val="Podpis1"/>
    <w:basedOn w:val="Normalny"/>
    <w:rsid w:val="007B35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B357A"/>
    <w:pPr>
      <w:suppressLineNumbers/>
    </w:pPr>
    <w:rPr>
      <w:rFonts w:cs="Mangal"/>
    </w:rPr>
  </w:style>
  <w:style w:type="paragraph" w:styleId="Stopka">
    <w:name w:val="footer"/>
    <w:basedOn w:val="Normalny"/>
    <w:rsid w:val="007B357A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B357A"/>
    <w:rPr>
      <w:sz w:val="20"/>
      <w:lang w:val="en-GB"/>
    </w:rPr>
  </w:style>
  <w:style w:type="paragraph" w:customStyle="1" w:styleId="NormalnyWeb1">
    <w:name w:val="Normalny (Web)1"/>
    <w:basedOn w:val="Normalny"/>
    <w:rsid w:val="007B357A"/>
    <w:pPr>
      <w:spacing w:before="100" w:after="119"/>
      <w:jc w:val="both"/>
    </w:pPr>
    <w:rPr>
      <w:szCs w:val="20"/>
    </w:rPr>
  </w:style>
  <w:style w:type="paragraph" w:styleId="Nagwek">
    <w:name w:val="header"/>
    <w:basedOn w:val="Normalny"/>
    <w:rsid w:val="007B357A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7B357A"/>
    <w:rPr>
      <w:sz w:val="20"/>
      <w:szCs w:val="20"/>
    </w:rPr>
  </w:style>
  <w:style w:type="paragraph" w:customStyle="1" w:styleId="Tekstpodstawowy21">
    <w:name w:val="Tekst podstawowy 21"/>
    <w:basedOn w:val="Normalny"/>
    <w:rsid w:val="007B357A"/>
    <w:pPr>
      <w:tabs>
        <w:tab w:val="left" w:pos="851"/>
      </w:tabs>
    </w:pPr>
    <w:rPr>
      <w:kern w:val="1"/>
      <w:szCs w:val="20"/>
    </w:rPr>
  </w:style>
  <w:style w:type="paragraph" w:customStyle="1" w:styleId="Zwykytekst1">
    <w:name w:val="Zwykły tekst1"/>
    <w:basedOn w:val="Normalny"/>
    <w:rsid w:val="007B357A"/>
    <w:rPr>
      <w:rFonts w:ascii="Courier New" w:hAnsi="Courier New" w:cs="Batang"/>
      <w:kern w:val="1"/>
      <w:sz w:val="20"/>
      <w:szCs w:val="20"/>
    </w:rPr>
  </w:style>
  <w:style w:type="paragraph" w:customStyle="1" w:styleId="Tekstdymka1">
    <w:name w:val="Tekst dymka1"/>
    <w:basedOn w:val="Normalny"/>
    <w:rsid w:val="007B35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B357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</dc:creator>
  <cp:lastModifiedBy>Dyrektor</cp:lastModifiedBy>
  <cp:revision>7</cp:revision>
  <cp:lastPrinted>1899-12-31T23:00:00Z</cp:lastPrinted>
  <dcterms:created xsi:type="dcterms:W3CDTF">2018-01-04T07:51:00Z</dcterms:created>
  <dcterms:modified xsi:type="dcterms:W3CDTF">2018-12-02T17:44:00Z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